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6AEE" w14:textId="77777777" w:rsidR="00461F69" w:rsidRPr="00461F69" w:rsidRDefault="00461F69" w:rsidP="00461F69">
      <w:pPr>
        <w:pStyle w:val="Title"/>
        <w:rPr>
          <w:sz w:val="48"/>
        </w:rPr>
      </w:pPr>
      <w:r w:rsidRPr="00461F69">
        <w:rPr>
          <w:sz w:val="48"/>
        </w:rPr>
        <w:t>Marquette County I-Team - Minutes</w:t>
      </w:r>
    </w:p>
    <w:p w14:paraId="4EEF6864" w14:textId="1DE0F0A0" w:rsidR="00906CA3" w:rsidRDefault="00A4290A" w:rsidP="00906CA3">
      <w:pPr>
        <w:pStyle w:val="Heading1"/>
      </w:pPr>
      <w:r>
        <w:t>may 11</w:t>
      </w:r>
      <w:r w:rsidR="00906CA3">
        <w:t>, 20</w:t>
      </w:r>
      <w:r w:rsidR="00743553">
        <w:t>2</w:t>
      </w:r>
      <w:r w:rsidR="00A730D6">
        <w:t>1</w:t>
      </w:r>
      <w:r w:rsidR="00906CA3">
        <w:t>–</w:t>
      </w:r>
      <w:r w:rsidR="00906CA3" w:rsidRPr="00A97606">
        <w:rPr>
          <w:sz w:val="16"/>
        </w:rPr>
        <w:t xml:space="preserve"> </w:t>
      </w:r>
      <w:r>
        <w:rPr>
          <w:sz w:val="16"/>
        </w:rPr>
        <w:t>second</w:t>
      </w:r>
      <w:r w:rsidR="00934CF2">
        <w:rPr>
          <w:sz w:val="16"/>
        </w:rPr>
        <w:t xml:space="preserve"> </w:t>
      </w:r>
      <w:r w:rsidR="00906CA3" w:rsidRPr="00A97606">
        <w:rPr>
          <w:sz w:val="16"/>
        </w:rPr>
        <w:t>meeting of the year</w:t>
      </w:r>
    </w:p>
    <w:p w14:paraId="2F6600CC" w14:textId="05FBB987" w:rsidR="00342B14" w:rsidRPr="005A77CD" w:rsidRDefault="00D94EAC" w:rsidP="00461F69">
      <w:pPr>
        <w:rPr>
          <w:b/>
          <w:color w:val="099BDD" w:themeColor="text2"/>
          <w:sz w:val="24"/>
        </w:rPr>
      </w:pPr>
      <w:r w:rsidRPr="001C367C">
        <w:rPr>
          <w:b/>
          <w:noProof/>
          <w:sz w:val="24"/>
          <w:lang w:eastAsia="en-US"/>
        </w:rPr>
        <mc:AlternateContent>
          <mc:Choice Requires="wps">
            <w:drawing>
              <wp:anchor distT="91440" distB="91440" distL="114300" distR="114300" simplePos="0" relativeHeight="251659264" behindDoc="1" locked="0" layoutInCell="1" allowOverlap="1" wp14:anchorId="5C70B66F" wp14:editId="184AE450">
                <wp:simplePos x="0" y="0"/>
                <wp:positionH relativeFrom="margin">
                  <wp:posOffset>-152400</wp:posOffset>
                </wp:positionH>
                <wp:positionV relativeFrom="paragraph">
                  <wp:posOffset>195580</wp:posOffset>
                </wp:positionV>
                <wp:extent cx="7124700" cy="1203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203960"/>
                        </a:xfrm>
                        <a:prstGeom prst="rect">
                          <a:avLst/>
                        </a:prstGeom>
                        <a:noFill/>
                        <a:ln w="9525">
                          <a:noFill/>
                          <a:miter lim="800000"/>
                          <a:headEnd/>
                          <a:tailEnd/>
                        </a:ln>
                      </wps:spPr>
                      <wps:txbx>
                        <w:txbxContent>
                          <w:p w14:paraId="5F4F6145" w14:textId="77777777" w:rsidR="00342B14" w:rsidRDefault="00342B14" w:rsidP="006F5A6C">
                            <w:pPr>
                              <w:pBdr>
                                <w:top w:val="single" w:sz="24" w:space="17" w:color="FFC000" w:themeColor="accent1"/>
                                <w:bottom w:val="single" w:sz="24" w:space="8" w:color="FFC000" w:themeColor="accent1"/>
                              </w:pBdr>
                              <w:spacing w:after="0"/>
                              <w:rPr>
                                <w:i/>
                                <w:iCs/>
                                <w:color w:val="FFC000"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0B66F" id="_x0000_t202" coordsize="21600,21600" o:spt="202" path="m,l,21600r21600,l21600,xe">
                <v:stroke joinstyle="miter"/>
                <v:path gradientshapeok="t" o:connecttype="rect"/>
              </v:shapetype>
              <v:shape id="Text Box 2" o:spid="_x0000_s1026" type="#_x0000_t202" style="position:absolute;margin-left:-12pt;margin-top:15.4pt;width:561pt;height:94.8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" filled="f" stroked="f">
                <v:textbox>
                  <w:txbxContent>
                    <w:p w14:paraId="5F4F6145" w14:textId="77777777" w:rsidR="00342B14" w:rsidRDefault="00342B14" w:rsidP="006F5A6C">
                      <w:pPr>
                        <w:pBdr>
                          <w:top w:val="single" w:sz="24" w:space="17" w:color="FFC000" w:themeColor="accent1"/>
                          <w:bottom w:val="single" w:sz="24" w:space="8" w:color="FFC000" w:themeColor="accent1"/>
                        </w:pBdr>
                        <w:spacing w:after="0"/>
                        <w:rPr>
                          <w:i/>
                          <w:iCs/>
                          <w:color w:val="FFC000" w:themeColor="accent1"/>
                          <w:sz w:val="24"/>
                        </w:rPr>
                      </w:pPr>
                    </w:p>
                  </w:txbxContent>
                </v:textbox>
                <w10:wrap anchorx="margin"/>
              </v:shape>
            </w:pict>
          </mc:Fallback>
        </mc:AlternateContent>
      </w:r>
      <w:r w:rsidR="00A4290A">
        <w:rPr>
          <w:b/>
          <w:sz w:val="24"/>
        </w:rPr>
        <w:t>Second</w:t>
      </w:r>
      <w:r w:rsidR="00A730D6">
        <w:rPr>
          <w:b/>
          <w:sz w:val="24"/>
        </w:rPr>
        <w:t xml:space="preserve"> I-TEAM meeting of 2021 </w:t>
      </w:r>
    </w:p>
    <w:p w14:paraId="4AEB7B68" w14:textId="29F0DB4B" w:rsidR="00E56C1A" w:rsidRPr="005A317C" w:rsidRDefault="00342B14" w:rsidP="00461F69">
      <w:pPr>
        <w:rPr>
          <w:b/>
          <w:color w:val="0099CC"/>
          <w:sz w:val="24"/>
          <w:szCs w:val="24"/>
        </w:rPr>
      </w:pPr>
      <w:r w:rsidRPr="005A77CD">
        <w:rPr>
          <w:b/>
          <w:color w:val="0099CC"/>
          <w:sz w:val="24"/>
        </w:rPr>
        <w:t>In attendance</w:t>
      </w:r>
      <w:r w:rsidRPr="005A317C">
        <w:rPr>
          <w:b/>
          <w:color w:val="0099CC"/>
          <w:sz w:val="24"/>
          <w:szCs w:val="24"/>
        </w:rPr>
        <w:t>:</w:t>
      </w:r>
      <w:r w:rsidR="00E409B1" w:rsidRPr="005A317C">
        <w:rPr>
          <w:b/>
          <w:color w:val="0099CC"/>
          <w:sz w:val="24"/>
          <w:szCs w:val="24"/>
        </w:rPr>
        <w:t xml:space="preserve"> </w:t>
      </w:r>
      <w:r w:rsidR="004379CD" w:rsidRPr="005A317C">
        <w:rPr>
          <w:b/>
          <w:color w:val="0099CC"/>
          <w:sz w:val="24"/>
          <w:szCs w:val="24"/>
        </w:rPr>
        <w:t>Karissa Scott</w:t>
      </w:r>
      <w:r w:rsidR="004F6ABA" w:rsidRPr="005A317C">
        <w:rPr>
          <w:b/>
          <w:color w:val="0099CC"/>
          <w:sz w:val="24"/>
          <w:szCs w:val="24"/>
        </w:rPr>
        <w:t xml:space="preserve"> (Inclusa)</w:t>
      </w:r>
      <w:r w:rsidR="004379CD" w:rsidRPr="005A317C">
        <w:rPr>
          <w:b/>
          <w:color w:val="0099CC"/>
          <w:sz w:val="24"/>
          <w:szCs w:val="24"/>
        </w:rPr>
        <w:t>,</w:t>
      </w:r>
      <w:r w:rsidR="00934CF2" w:rsidRPr="005A317C">
        <w:rPr>
          <w:b/>
          <w:color w:val="0099CC"/>
          <w:sz w:val="24"/>
          <w:szCs w:val="24"/>
        </w:rPr>
        <w:t xml:space="preserve"> </w:t>
      </w:r>
      <w:r w:rsidR="00743553" w:rsidRPr="005A317C">
        <w:rPr>
          <w:b/>
          <w:color w:val="0099CC"/>
          <w:sz w:val="24"/>
          <w:szCs w:val="24"/>
        </w:rPr>
        <w:t>Kay Martin</w:t>
      </w:r>
      <w:r w:rsidR="00EC3F7E" w:rsidRPr="005A317C">
        <w:rPr>
          <w:b/>
          <w:color w:val="0099CC"/>
          <w:sz w:val="24"/>
          <w:szCs w:val="24"/>
        </w:rPr>
        <w:t xml:space="preserve"> (ADRC), </w:t>
      </w:r>
      <w:r w:rsidR="00AE3B42" w:rsidRPr="005A317C">
        <w:rPr>
          <w:b/>
          <w:color w:val="0099CC"/>
          <w:sz w:val="24"/>
          <w:szCs w:val="24"/>
        </w:rPr>
        <w:t xml:space="preserve">Sharon Alden (ADRC), </w:t>
      </w:r>
      <w:r w:rsidR="00743553" w:rsidRPr="005A317C">
        <w:rPr>
          <w:b/>
          <w:color w:val="0099CC"/>
          <w:sz w:val="24"/>
          <w:szCs w:val="24"/>
        </w:rPr>
        <w:t>Colleen Sengbusch</w:t>
      </w:r>
      <w:r w:rsidR="00EC3F7E" w:rsidRPr="005A317C">
        <w:rPr>
          <w:b/>
          <w:color w:val="0099CC"/>
          <w:sz w:val="24"/>
          <w:szCs w:val="24"/>
        </w:rPr>
        <w:t xml:space="preserve"> (APS),</w:t>
      </w:r>
      <w:r w:rsidR="00743553" w:rsidRPr="005A317C">
        <w:rPr>
          <w:b/>
          <w:color w:val="0099CC"/>
          <w:sz w:val="24"/>
          <w:szCs w:val="24"/>
        </w:rPr>
        <w:t xml:space="preserve"> </w:t>
      </w:r>
      <w:r w:rsidR="005A317C" w:rsidRPr="005A317C">
        <w:rPr>
          <w:b/>
          <w:color w:val="0099CC"/>
          <w:sz w:val="24"/>
          <w:szCs w:val="24"/>
        </w:rPr>
        <w:t xml:space="preserve">Joe </w:t>
      </w:r>
      <w:r w:rsidR="00135A2E">
        <w:rPr>
          <w:b/>
          <w:color w:val="0099CC"/>
          <w:sz w:val="24"/>
          <w:szCs w:val="24"/>
        </w:rPr>
        <w:t>Zauner</w:t>
      </w:r>
      <w:r w:rsidR="005A317C" w:rsidRPr="005A317C">
        <w:rPr>
          <w:b/>
          <w:color w:val="0099CC"/>
          <w:sz w:val="24"/>
          <w:szCs w:val="24"/>
        </w:rPr>
        <w:t xml:space="preserve"> (Sheriff’s Dept),</w:t>
      </w:r>
      <w:r w:rsidR="00135A2E">
        <w:rPr>
          <w:b/>
          <w:color w:val="0099CC"/>
          <w:sz w:val="24"/>
          <w:szCs w:val="24"/>
        </w:rPr>
        <w:t xml:space="preserve">Dana Roth (Elder Rights Project), Katelyn Lor (My Choice), </w:t>
      </w:r>
      <w:r w:rsidR="00A4290A">
        <w:rPr>
          <w:b/>
          <w:color w:val="0099CC"/>
          <w:sz w:val="24"/>
          <w:szCs w:val="24"/>
        </w:rPr>
        <w:t>Sue Kohn</w:t>
      </w:r>
      <w:r w:rsidR="004712F0">
        <w:rPr>
          <w:b/>
          <w:color w:val="0099CC"/>
          <w:sz w:val="24"/>
          <w:szCs w:val="24"/>
        </w:rPr>
        <w:t xml:space="preserve"> (CVSO)</w:t>
      </w:r>
      <w:r w:rsidR="00A4290A">
        <w:rPr>
          <w:b/>
          <w:color w:val="0099CC"/>
          <w:sz w:val="24"/>
          <w:szCs w:val="24"/>
        </w:rPr>
        <w:t>, Jarrad Jungenberg (Emergency Services)</w:t>
      </w:r>
    </w:p>
    <w:p w14:paraId="16CC631E" w14:textId="7272A20C" w:rsidR="001B44F5" w:rsidRPr="001C367C" w:rsidRDefault="005A77CD" w:rsidP="005A77CD">
      <w:pPr>
        <w:rPr>
          <w:b/>
          <w:bCs/>
          <w:sz w:val="24"/>
          <w:szCs w:val="24"/>
        </w:rPr>
      </w:pPr>
      <w:r w:rsidRPr="001C367C">
        <w:rPr>
          <w:b/>
          <w:bCs/>
          <w:sz w:val="24"/>
          <w:szCs w:val="24"/>
        </w:rPr>
        <w:t>Meeting started at 9:3</w:t>
      </w:r>
      <w:r w:rsidR="00135A2E">
        <w:rPr>
          <w:b/>
          <w:bCs/>
          <w:sz w:val="24"/>
          <w:szCs w:val="24"/>
        </w:rPr>
        <w:t>2</w:t>
      </w:r>
      <w:r w:rsidRPr="001C367C">
        <w:rPr>
          <w:b/>
          <w:bCs/>
          <w:sz w:val="24"/>
          <w:szCs w:val="24"/>
        </w:rPr>
        <w:t xml:space="preserve"> am</w:t>
      </w:r>
      <w:r w:rsidR="00135A2E">
        <w:rPr>
          <w:b/>
          <w:bCs/>
          <w:sz w:val="24"/>
          <w:szCs w:val="24"/>
        </w:rPr>
        <w:t xml:space="preserve"> </w:t>
      </w:r>
    </w:p>
    <w:p w14:paraId="4ABEC27B" w14:textId="35A6B6CC" w:rsidR="00743553" w:rsidRPr="001C367C" w:rsidRDefault="00743553" w:rsidP="00743553">
      <w:pPr>
        <w:rPr>
          <w:sz w:val="24"/>
          <w:szCs w:val="24"/>
        </w:rPr>
      </w:pPr>
      <w:r w:rsidRPr="001C367C">
        <w:rPr>
          <w:b/>
          <w:bCs/>
          <w:sz w:val="24"/>
          <w:szCs w:val="24"/>
        </w:rPr>
        <w:t>Reviewed Agenda</w:t>
      </w:r>
      <w:r w:rsidRPr="001C367C">
        <w:rPr>
          <w:sz w:val="24"/>
          <w:szCs w:val="24"/>
        </w:rPr>
        <w:t>: Motion to approve agenda was made by</w:t>
      </w:r>
      <w:r w:rsidR="00AE3B42">
        <w:rPr>
          <w:sz w:val="24"/>
          <w:szCs w:val="24"/>
        </w:rPr>
        <w:t xml:space="preserve"> </w:t>
      </w:r>
      <w:r w:rsidR="0020391B">
        <w:rPr>
          <w:sz w:val="24"/>
          <w:szCs w:val="24"/>
        </w:rPr>
        <w:t>Joe</w:t>
      </w:r>
      <w:r w:rsidRPr="001C367C">
        <w:rPr>
          <w:sz w:val="24"/>
          <w:szCs w:val="24"/>
        </w:rPr>
        <w:t xml:space="preserve"> and seconded by </w:t>
      </w:r>
      <w:r w:rsidR="0020391B">
        <w:rPr>
          <w:sz w:val="24"/>
          <w:szCs w:val="24"/>
        </w:rPr>
        <w:t>Jarrad</w:t>
      </w:r>
      <w:r w:rsidRPr="001C367C">
        <w:rPr>
          <w:sz w:val="24"/>
          <w:szCs w:val="24"/>
        </w:rPr>
        <w:t xml:space="preserve">.  Motion carried.  </w:t>
      </w:r>
    </w:p>
    <w:p w14:paraId="03646E76" w14:textId="356512DD" w:rsidR="003A461D" w:rsidRPr="001C367C" w:rsidRDefault="00EC3F7E" w:rsidP="004F6ABA">
      <w:pPr>
        <w:rPr>
          <w:sz w:val="24"/>
          <w:szCs w:val="24"/>
        </w:rPr>
      </w:pPr>
      <w:r w:rsidRPr="001C367C">
        <w:rPr>
          <w:b/>
          <w:bCs/>
          <w:sz w:val="24"/>
          <w:szCs w:val="24"/>
        </w:rPr>
        <w:t>Reviewed minutes</w:t>
      </w:r>
      <w:r w:rsidRPr="001C367C">
        <w:rPr>
          <w:sz w:val="24"/>
          <w:szCs w:val="24"/>
        </w:rPr>
        <w:t xml:space="preserve"> from</w:t>
      </w:r>
      <w:r w:rsidR="00517BE4" w:rsidRPr="001C367C">
        <w:rPr>
          <w:sz w:val="24"/>
          <w:szCs w:val="24"/>
        </w:rPr>
        <w:t xml:space="preserve"> </w:t>
      </w:r>
      <w:r w:rsidR="0020391B">
        <w:rPr>
          <w:sz w:val="24"/>
          <w:szCs w:val="24"/>
        </w:rPr>
        <w:t>February 9</w:t>
      </w:r>
      <w:r w:rsidR="00135A2E">
        <w:rPr>
          <w:sz w:val="24"/>
          <w:szCs w:val="24"/>
        </w:rPr>
        <w:t>, 202</w:t>
      </w:r>
      <w:r w:rsidR="0020391B">
        <w:rPr>
          <w:sz w:val="24"/>
          <w:szCs w:val="24"/>
        </w:rPr>
        <w:t>1</w:t>
      </w:r>
      <w:r w:rsidR="001B44F5" w:rsidRPr="001C367C">
        <w:rPr>
          <w:sz w:val="24"/>
          <w:szCs w:val="24"/>
        </w:rPr>
        <w:t xml:space="preserve">.  Motion to approve was made by </w:t>
      </w:r>
      <w:r w:rsidR="0020391B">
        <w:rPr>
          <w:sz w:val="24"/>
          <w:szCs w:val="24"/>
        </w:rPr>
        <w:t>Sharon</w:t>
      </w:r>
      <w:r w:rsidR="00D8727A">
        <w:rPr>
          <w:sz w:val="24"/>
          <w:szCs w:val="24"/>
        </w:rPr>
        <w:t xml:space="preserve"> </w:t>
      </w:r>
      <w:r w:rsidR="001B44F5" w:rsidRPr="001C367C">
        <w:rPr>
          <w:sz w:val="24"/>
          <w:szCs w:val="24"/>
        </w:rPr>
        <w:t xml:space="preserve">and seconded by </w:t>
      </w:r>
      <w:r w:rsidR="0020391B">
        <w:rPr>
          <w:sz w:val="24"/>
          <w:szCs w:val="24"/>
        </w:rPr>
        <w:t>Dana</w:t>
      </w:r>
      <w:r w:rsidR="00427120" w:rsidRPr="001C367C">
        <w:rPr>
          <w:sz w:val="24"/>
          <w:szCs w:val="24"/>
        </w:rPr>
        <w:t>.</w:t>
      </w:r>
      <w:r w:rsidR="004379CD" w:rsidRPr="001C367C">
        <w:rPr>
          <w:sz w:val="24"/>
          <w:szCs w:val="24"/>
        </w:rPr>
        <w:t xml:space="preserve"> </w:t>
      </w:r>
      <w:r w:rsidR="001B44F5" w:rsidRPr="001C367C">
        <w:rPr>
          <w:sz w:val="24"/>
          <w:szCs w:val="24"/>
        </w:rPr>
        <w:t xml:space="preserve">Motion carried.  </w:t>
      </w:r>
    </w:p>
    <w:p w14:paraId="7F92A906" w14:textId="73AE61AA" w:rsidR="00820832" w:rsidRDefault="00164010" w:rsidP="00083EFC">
      <w:pPr>
        <w:rPr>
          <w:sz w:val="24"/>
          <w:szCs w:val="24"/>
        </w:rPr>
      </w:pPr>
      <w:r>
        <w:rPr>
          <w:b/>
          <w:bCs/>
          <w:sz w:val="24"/>
          <w:szCs w:val="24"/>
        </w:rPr>
        <w:t xml:space="preserve">Upcoming Presentations: </w:t>
      </w:r>
      <w:r w:rsidR="004712F0" w:rsidRPr="005A6BA4">
        <w:rPr>
          <w:sz w:val="24"/>
          <w:szCs w:val="24"/>
        </w:rPr>
        <w:t>D</w:t>
      </w:r>
      <w:r w:rsidR="005A6BA4" w:rsidRPr="005A6BA4">
        <w:rPr>
          <w:sz w:val="24"/>
          <w:szCs w:val="24"/>
        </w:rPr>
        <w:t>ana Roth</w:t>
      </w:r>
      <w:r w:rsidR="005A6BA4">
        <w:rPr>
          <w:sz w:val="24"/>
          <w:szCs w:val="24"/>
        </w:rPr>
        <w:t xml:space="preserve"> presented information on the Elder Rights Project.  The Elder Right</w:t>
      </w:r>
      <w:r w:rsidR="00820832">
        <w:rPr>
          <w:sz w:val="24"/>
          <w:szCs w:val="24"/>
        </w:rPr>
        <w:t xml:space="preserve">s Project provides civil legal aid for victims.  Clients can call 844-614-5468 to discuss their situation.  Clients must be 60 or older, a Wisconsin resident and a victim of elder abuse. </w:t>
      </w:r>
    </w:p>
    <w:p w14:paraId="1C49C6EB" w14:textId="1B3C9E53" w:rsidR="00164010" w:rsidRDefault="00164010" w:rsidP="00083EFC">
      <w:pPr>
        <w:rPr>
          <w:sz w:val="24"/>
          <w:szCs w:val="24"/>
        </w:rPr>
      </w:pPr>
      <w:r>
        <w:rPr>
          <w:sz w:val="24"/>
          <w:szCs w:val="24"/>
        </w:rPr>
        <w:t>Colleen reminded the team Monika from Fortifi Bank will present on scams/bank fraud when meetings return to in person.</w:t>
      </w:r>
      <w:r w:rsidR="00AD49A3">
        <w:rPr>
          <w:sz w:val="24"/>
          <w:szCs w:val="24"/>
        </w:rPr>
        <w:t xml:space="preserve">  </w:t>
      </w:r>
      <w:r w:rsidR="00C4169A">
        <w:rPr>
          <w:sz w:val="24"/>
          <w:szCs w:val="24"/>
        </w:rPr>
        <w:t>Colleen asked the team to reach out if they thought of people/organizations of interest.</w:t>
      </w:r>
    </w:p>
    <w:p w14:paraId="127F5630" w14:textId="1812730E" w:rsidR="009E36BC" w:rsidRPr="00164010" w:rsidRDefault="009E36BC" w:rsidP="00083EFC">
      <w:pPr>
        <w:rPr>
          <w:sz w:val="24"/>
          <w:szCs w:val="24"/>
        </w:rPr>
      </w:pPr>
      <w:r w:rsidRPr="00042D74">
        <w:rPr>
          <w:b/>
          <w:bCs/>
          <w:sz w:val="24"/>
          <w:szCs w:val="24"/>
        </w:rPr>
        <w:t>Discussions</w:t>
      </w:r>
      <w:r w:rsidR="004712F0">
        <w:rPr>
          <w:b/>
          <w:bCs/>
          <w:sz w:val="24"/>
          <w:szCs w:val="24"/>
        </w:rPr>
        <w:t>:</w:t>
      </w:r>
    </w:p>
    <w:p w14:paraId="3330A54B" w14:textId="13DF23E3" w:rsidR="00164010" w:rsidRDefault="00164010" w:rsidP="00164010">
      <w:pPr>
        <w:rPr>
          <w:sz w:val="24"/>
          <w:szCs w:val="24"/>
        </w:rPr>
      </w:pPr>
      <w:r w:rsidRPr="001C367C">
        <w:rPr>
          <w:b/>
          <w:bCs/>
          <w:sz w:val="24"/>
          <w:szCs w:val="24"/>
        </w:rPr>
        <w:t xml:space="preserve">Stories, Successes, and struggles:   </w:t>
      </w:r>
      <w:r w:rsidR="00AF5D3D">
        <w:rPr>
          <w:sz w:val="24"/>
          <w:szCs w:val="24"/>
        </w:rPr>
        <w:t xml:space="preserve">Colleen went over some statistics regarding 2020 Marquette County reports </w:t>
      </w:r>
      <w:r w:rsidR="00692420">
        <w:rPr>
          <w:sz w:val="24"/>
          <w:szCs w:val="24"/>
        </w:rPr>
        <w:t>regarding Abuse and Neglect to ages 18-59 and 60 or over.  Dana stated she is expecting more cases of financial exploitation to be reported in the upcoming months as now people are starting to make more contact with others.  Often financial exploitation occurs discreetly and can go on for long periods of time before discovered.</w:t>
      </w:r>
      <w:r w:rsidR="00895482">
        <w:rPr>
          <w:sz w:val="24"/>
          <w:szCs w:val="24"/>
        </w:rPr>
        <w:t xml:space="preserve">  Colleen mentioned cases recently seem to involve complicated family dynamics which lead to impaired communication resulting in reports of abuse and neglect.  </w:t>
      </w:r>
      <w:r w:rsidR="00DF45F0">
        <w:rPr>
          <w:sz w:val="24"/>
          <w:szCs w:val="24"/>
        </w:rPr>
        <w:t>Often</w:t>
      </w:r>
      <w:r w:rsidR="00C74AE9">
        <w:rPr>
          <w:sz w:val="24"/>
          <w:szCs w:val="24"/>
        </w:rPr>
        <w:t>,</w:t>
      </w:r>
      <w:r w:rsidR="00895482">
        <w:rPr>
          <w:sz w:val="24"/>
          <w:szCs w:val="24"/>
        </w:rPr>
        <w:t xml:space="preserve"> calls come in that are not appropriate for APS</w:t>
      </w:r>
      <w:r w:rsidR="004750E5">
        <w:rPr>
          <w:sz w:val="24"/>
          <w:szCs w:val="24"/>
        </w:rPr>
        <w:t xml:space="preserve"> action</w:t>
      </w:r>
      <w:r w:rsidR="00895482">
        <w:rPr>
          <w:sz w:val="24"/>
          <w:szCs w:val="24"/>
        </w:rPr>
        <w:t xml:space="preserve"> but do benefit from information and linkage to other resources and services.</w:t>
      </w:r>
    </w:p>
    <w:p w14:paraId="62A74C0F" w14:textId="7A36034B" w:rsidR="00045370" w:rsidRDefault="00E806BA" w:rsidP="00083EFC">
      <w:pPr>
        <w:rPr>
          <w:sz w:val="24"/>
          <w:szCs w:val="24"/>
        </w:rPr>
      </w:pPr>
      <w:r w:rsidRPr="00E806BA">
        <w:rPr>
          <w:b/>
          <w:bCs/>
          <w:sz w:val="24"/>
          <w:szCs w:val="24"/>
        </w:rPr>
        <w:t>Agency Updates</w:t>
      </w:r>
      <w:r>
        <w:rPr>
          <w:b/>
          <w:bCs/>
          <w:sz w:val="24"/>
          <w:szCs w:val="24"/>
        </w:rPr>
        <w:t>:</w:t>
      </w:r>
      <w:r w:rsidR="00164010">
        <w:rPr>
          <w:b/>
          <w:bCs/>
          <w:sz w:val="24"/>
          <w:szCs w:val="24"/>
        </w:rPr>
        <w:t xml:space="preserve"> </w:t>
      </w:r>
      <w:r w:rsidR="00AA520E">
        <w:rPr>
          <w:sz w:val="24"/>
          <w:szCs w:val="24"/>
        </w:rPr>
        <w:t>The DHS building</w:t>
      </w:r>
      <w:r w:rsidR="00F67D9D">
        <w:rPr>
          <w:sz w:val="24"/>
          <w:szCs w:val="24"/>
        </w:rPr>
        <w:t xml:space="preserve"> is</w:t>
      </w:r>
      <w:r w:rsidR="00AA520E">
        <w:rPr>
          <w:sz w:val="24"/>
          <w:szCs w:val="24"/>
        </w:rPr>
        <w:t xml:space="preserve"> </w:t>
      </w:r>
      <w:r w:rsidR="00C645D7">
        <w:rPr>
          <w:sz w:val="24"/>
          <w:szCs w:val="24"/>
        </w:rPr>
        <w:t>now open</w:t>
      </w:r>
      <w:r w:rsidR="00AA520E">
        <w:rPr>
          <w:sz w:val="24"/>
          <w:szCs w:val="24"/>
        </w:rPr>
        <w:t xml:space="preserve"> to </w:t>
      </w:r>
      <w:r w:rsidR="00C645D7">
        <w:rPr>
          <w:sz w:val="24"/>
          <w:szCs w:val="24"/>
        </w:rPr>
        <w:t>the public</w:t>
      </w:r>
      <w:r w:rsidR="00AA520E">
        <w:rPr>
          <w:sz w:val="24"/>
          <w:szCs w:val="24"/>
        </w:rPr>
        <w:t xml:space="preserve">. </w:t>
      </w:r>
      <w:r w:rsidR="00F67D9D">
        <w:rPr>
          <w:sz w:val="24"/>
          <w:szCs w:val="24"/>
        </w:rPr>
        <w:t xml:space="preserve">The Service Center </w:t>
      </w:r>
      <w:r w:rsidR="00917150">
        <w:rPr>
          <w:sz w:val="24"/>
          <w:szCs w:val="24"/>
        </w:rPr>
        <w:t>(</w:t>
      </w:r>
      <w:r w:rsidR="00F67D9D">
        <w:rPr>
          <w:sz w:val="24"/>
          <w:szCs w:val="24"/>
        </w:rPr>
        <w:t>where UW Extension, EMS, CVSO and Clinical Services are housed</w:t>
      </w:r>
      <w:r w:rsidR="00917150">
        <w:rPr>
          <w:sz w:val="24"/>
          <w:szCs w:val="24"/>
        </w:rPr>
        <w:t>)</w:t>
      </w:r>
      <w:r w:rsidR="00F67D9D">
        <w:rPr>
          <w:sz w:val="24"/>
          <w:szCs w:val="24"/>
        </w:rPr>
        <w:t xml:space="preserve"> opened their doors 2/08.  </w:t>
      </w:r>
      <w:r w:rsidR="004F1B37">
        <w:rPr>
          <w:sz w:val="24"/>
          <w:szCs w:val="24"/>
        </w:rPr>
        <w:t>The Dining Sites remain closed.  Home delivered meals continue</w:t>
      </w:r>
      <w:r w:rsidR="00917150">
        <w:rPr>
          <w:sz w:val="24"/>
          <w:szCs w:val="24"/>
        </w:rPr>
        <w:t>,</w:t>
      </w:r>
      <w:r w:rsidR="004F1B37">
        <w:rPr>
          <w:sz w:val="24"/>
          <w:szCs w:val="24"/>
        </w:rPr>
        <w:t xml:space="preserve"> but hot meals are only delivered M, W, F with frozen meals for the other days. The drivers are practicing social distancing, sanitizing, etc. </w:t>
      </w:r>
      <w:r w:rsidR="00C645D7">
        <w:rPr>
          <w:sz w:val="24"/>
          <w:szCs w:val="24"/>
        </w:rPr>
        <w:t xml:space="preserve">Colleen shared Meals on the Go would begin 5/13/21.  The Meals will be distributed in the parking lots at the Montello Senior Dome and Westfield Village Hall on Tuesdays and Thursdays.  People must register by the day before.  </w:t>
      </w:r>
      <w:r w:rsidR="003C4BDC">
        <w:rPr>
          <w:sz w:val="24"/>
          <w:szCs w:val="24"/>
        </w:rPr>
        <w:t xml:space="preserve">On May 15, </w:t>
      </w:r>
      <w:r w:rsidR="00045370">
        <w:rPr>
          <w:sz w:val="24"/>
          <w:szCs w:val="24"/>
        </w:rPr>
        <w:t xml:space="preserve">My Choice and </w:t>
      </w:r>
      <w:r>
        <w:rPr>
          <w:sz w:val="24"/>
          <w:szCs w:val="24"/>
        </w:rPr>
        <w:t xml:space="preserve">Inclusa </w:t>
      </w:r>
      <w:r w:rsidR="003C4BDC">
        <w:rPr>
          <w:sz w:val="24"/>
          <w:szCs w:val="24"/>
        </w:rPr>
        <w:t xml:space="preserve">will be back to </w:t>
      </w:r>
      <w:r w:rsidR="00045370">
        <w:rPr>
          <w:sz w:val="24"/>
          <w:szCs w:val="24"/>
        </w:rPr>
        <w:t>face to face</w:t>
      </w:r>
      <w:r w:rsidR="00883D71">
        <w:rPr>
          <w:sz w:val="24"/>
          <w:szCs w:val="24"/>
        </w:rPr>
        <w:t xml:space="preserve"> visits</w:t>
      </w:r>
      <w:r w:rsidR="003C4BDC">
        <w:rPr>
          <w:sz w:val="24"/>
          <w:szCs w:val="24"/>
        </w:rPr>
        <w:t xml:space="preserve"> with the whole team and indoors</w:t>
      </w:r>
      <w:r w:rsidR="00883D71">
        <w:rPr>
          <w:sz w:val="24"/>
          <w:szCs w:val="24"/>
        </w:rPr>
        <w:t xml:space="preserve">.  </w:t>
      </w:r>
      <w:r w:rsidR="003C4BDC">
        <w:rPr>
          <w:sz w:val="24"/>
          <w:szCs w:val="24"/>
        </w:rPr>
        <w:t xml:space="preserve">They will still ask screening questions and </w:t>
      </w:r>
      <w:r w:rsidR="00045370">
        <w:rPr>
          <w:sz w:val="24"/>
          <w:szCs w:val="24"/>
        </w:rPr>
        <w:t>utiliz</w:t>
      </w:r>
      <w:r w:rsidR="003C4BDC">
        <w:rPr>
          <w:sz w:val="24"/>
          <w:szCs w:val="24"/>
        </w:rPr>
        <w:t>e proper PPE.</w:t>
      </w:r>
      <w:r w:rsidR="00AF0EEA">
        <w:rPr>
          <w:sz w:val="24"/>
          <w:szCs w:val="24"/>
        </w:rPr>
        <w:t xml:space="preserve">  </w:t>
      </w:r>
      <w:r w:rsidR="00883D71">
        <w:rPr>
          <w:sz w:val="24"/>
          <w:szCs w:val="24"/>
        </w:rPr>
        <w:t xml:space="preserve"> </w:t>
      </w:r>
    </w:p>
    <w:p w14:paraId="45341CC0" w14:textId="46E794F1" w:rsidR="003E2975" w:rsidRPr="001C367C" w:rsidRDefault="001C367C" w:rsidP="005A77CD">
      <w:pPr>
        <w:rPr>
          <w:sz w:val="24"/>
          <w:szCs w:val="24"/>
        </w:rPr>
      </w:pPr>
      <w:r w:rsidRPr="001C367C">
        <w:rPr>
          <w:b/>
          <w:bCs/>
          <w:sz w:val="24"/>
          <w:szCs w:val="24"/>
        </w:rPr>
        <w:t>Com</w:t>
      </w:r>
      <w:r w:rsidR="00087D26" w:rsidRPr="001C367C">
        <w:rPr>
          <w:b/>
          <w:bCs/>
          <w:sz w:val="24"/>
          <w:szCs w:val="24"/>
        </w:rPr>
        <w:t>munity Outreach:</w:t>
      </w:r>
      <w:r w:rsidR="00087D26" w:rsidRPr="001C367C">
        <w:rPr>
          <w:sz w:val="24"/>
          <w:szCs w:val="24"/>
        </w:rPr>
        <w:t xml:space="preserve"> I-Team Recruitment. </w:t>
      </w:r>
      <w:r w:rsidR="003A461D" w:rsidRPr="001C367C">
        <w:rPr>
          <w:sz w:val="24"/>
          <w:szCs w:val="24"/>
        </w:rPr>
        <w:t xml:space="preserve"> </w:t>
      </w:r>
      <w:r w:rsidR="00197E7B" w:rsidRPr="001C367C">
        <w:rPr>
          <w:sz w:val="24"/>
          <w:szCs w:val="24"/>
        </w:rPr>
        <w:t>Please think about your community contacts and invite them</w:t>
      </w:r>
      <w:r w:rsidR="00820832">
        <w:rPr>
          <w:sz w:val="24"/>
          <w:szCs w:val="24"/>
        </w:rPr>
        <w:t xml:space="preserve"> or refer them to Colleen for more information about the ITEAM.</w:t>
      </w:r>
    </w:p>
    <w:p w14:paraId="767D837C" w14:textId="1D33A07C" w:rsidR="00087D26" w:rsidRPr="001C367C" w:rsidRDefault="00087D26" w:rsidP="005A77CD">
      <w:pPr>
        <w:rPr>
          <w:color w:val="FF0000"/>
          <w:sz w:val="24"/>
          <w:szCs w:val="24"/>
        </w:rPr>
      </w:pPr>
      <w:r w:rsidRPr="001C367C">
        <w:rPr>
          <w:color w:val="FF0000"/>
          <w:sz w:val="24"/>
          <w:szCs w:val="24"/>
        </w:rPr>
        <w:t xml:space="preserve">Next Meeting: </w:t>
      </w:r>
      <w:r w:rsidR="003C187D">
        <w:rPr>
          <w:color w:val="FF0000"/>
          <w:sz w:val="24"/>
          <w:szCs w:val="24"/>
        </w:rPr>
        <w:t xml:space="preserve">August 10 </w:t>
      </w:r>
      <w:r w:rsidR="00735DD4">
        <w:rPr>
          <w:color w:val="FF0000"/>
          <w:sz w:val="24"/>
          <w:szCs w:val="24"/>
        </w:rPr>
        <w:t xml:space="preserve">@ 9:00am </w:t>
      </w:r>
      <w:r w:rsidR="003C187D">
        <w:rPr>
          <w:color w:val="FF0000"/>
          <w:sz w:val="24"/>
          <w:szCs w:val="24"/>
        </w:rPr>
        <w:t>&amp; November 8</w:t>
      </w:r>
    </w:p>
    <w:p w14:paraId="24C9BBBC" w14:textId="4C6E9215" w:rsidR="001C367C" w:rsidRPr="001C367C" w:rsidRDefault="00087D26" w:rsidP="005A77CD">
      <w:pPr>
        <w:rPr>
          <w:sz w:val="24"/>
          <w:szCs w:val="24"/>
        </w:rPr>
      </w:pPr>
      <w:r w:rsidRPr="001C367C">
        <w:rPr>
          <w:b/>
          <w:bCs/>
          <w:sz w:val="24"/>
          <w:szCs w:val="24"/>
        </w:rPr>
        <w:lastRenderedPageBreak/>
        <w:t>Suggested Agenda Items</w:t>
      </w:r>
      <w:r w:rsidRPr="001C367C">
        <w:rPr>
          <w:sz w:val="24"/>
          <w:szCs w:val="24"/>
        </w:rPr>
        <w:t>:</w:t>
      </w:r>
      <w:r w:rsidR="003757EA">
        <w:rPr>
          <w:sz w:val="24"/>
          <w:szCs w:val="24"/>
        </w:rPr>
        <w:t xml:space="preserve"> None</w:t>
      </w:r>
      <w:r w:rsidR="00045370">
        <w:rPr>
          <w:sz w:val="24"/>
          <w:szCs w:val="24"/>
        </w:rPr>
        <w:t>, but the team was encouraged to contact Colleen with any items prior to the next meeting.</w:t>
      </w:r>
    </w:p>
    <w:p w14:paraId="3F7090D3" w14:textId="13F14BD7" w:rsidR="007E6285" w:rsidRPr="001C367C" w:rsidRDefault="0035084F" w:rsidP="005A77CD">
      <w:pPr>
        <w:rPr>
          <w:b/>
          <w:bCs/>
          <w:sz w:val="24"/>
          <w:szCs w:val="24"/>
        </w:rPr>
      </w:pPr>
      <w:r w:rsidRPr="001C367C">
        <w:rPr>
          <w:b/>
          <w:bCs/>
          <w:sz w:val="24"/>
          <w:szCs w:val="24"/>
        </w:rPr>
        <w:t xml:space="preserve">The meeting was adjourned at </w:t>
      </w:r>
      <w:r w:rsidR="00820832">
        <w:rPr>
          <w:b/>
          <w:bCs/>
          <w:sz w:val="24"/>
          <w:szCs w:val="24"/>
        </w:rPr>
        <w:t>10:20</w:t>
      </w:r>
      <w:r w:rsidR="00197E7B" w:rsidRPr="001C367C">
        <w:rPr>
          <w:b/>
          <w:bCs/>
          <w:sz w:val="24"/>
          <w:szCs w:val="24"/>
        </w:rPr>
        <w:t xml:space="preserve"> </w:t>
      </w:r>
      <w:r w:rsidR="005A77CD" w:rsidRPr="001C367C">
        <w:rPr>
          <w:b/>
          <w:bCs/>
          <w:sz w:val="24"/>
          <w:szCs w:val="24"/>
        </w:rPr>
        <w:t>am.</w:t>
      </w:r>
    </w:p>
    <w:p w14:paraId="197E7D97" w14:textId="1C5FB04B" w:rsidR="00087D26" w:rsidRPr="001C367C" w:rsidRDefault="00087D26" w:rsidP="005A77CD">
      <w:pPr>
        <w:rPr>
          <w:sz w:val="24"/>
          <w:szCs w:val="24"/>
        </w:rPr>
      </w:pPr>
      <w:r w:rsidRPr="001C367C">
        <w:rPr>
          <w:sz w:val="24"/>
          <w:szCs w:val="24"/>
        </w:rPr>
        <w:t xml:space="preserve">Minutes Submitted By: </w:t>
      </w:r>
      <w:r w:rsidR="00743553" w:rsidRPr="001C367C">
        <w:rPr>
          <w:sz w:val="24"/>
          <w:szCs w:val="24"/>
        </w:rPr>
        <w:t>Colleen Sengbusch</w:t>
      </w:r>
    </w:p>
    <w:sectPr w:rsidR="00087D26" w:rsidRPr="001C367C" w:rsidSect="006F5A6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A1754" w14:textId="77777777" w:rsidR="00A97606" w:rsidRDefault="00A97606">
      <w:pPr>
        <w:spacing w:after="0" w:line="240" w:lineRule="auto"/>
      </w:pPr>
      <w:r>
        <w:separator/>
      </w:r>
    </w:p>
  </w:endnote>
  <w:endnote w:type="continuationSeparator" w:id="0">
    <w:p w14:paraId="407CD664" w14:textId="77777777" w:rsidR="00A97606" w:rsidRDefault="00A9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4E27" w14:textId="77777777" w:rsidR="00A97606" w:rsidRDefault="00A97606">
      <w:pPr>
        <w:spacing w:after="0" w:line="240" w:lineRule="auto"/>
      </w:pPr>
      <w:r>
        <w:separator/>
      </w:r>
    </w:p>
  </w:footnote>
  <w:footnote w:type="continuationSeparator" w:id="0">
    <w:p w14:paraId="5A67EFA3" w14:textId="77777777" w:rsidR="00A97606" w:rsidRDefault="00A9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07B63"/>
    <w:multiLevelType w:val="hybridMultilevel"/>
    <w:tmpl w:val="34E6B2AA"/>
    <w:lvl w:ilvl="0" w:tplc="0E0E7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42D74"/>
    <w:rsid w:val="00045370"/>
    <w:rsid w:val="00083EFC"/>
    <w:rsid w:val="00087D26"/>
    <w:rsid w:val="000B6A79"/>
    <w:rsid w:val="00135A2E"/>
    <w:rsid w:val="00152D94"/>
    <w:rsid w:val="00164010"/>
    <w:rsid w:val="00197E7B"/>
    <w:rsid w:val="001B40E1"/>
    <w:rsid w:val="001B44F5"/>
    <w:rsid w:val="001C367C"/>
    <w:rsid w:val="001D5593"/>
    <w:rsid w:val="0020391B"/>
    <w:rsid w:val="00216120"/>
    <w:rsid w:val="00283F47"/>
    <w:rsid w:val="00297E3C"/>
    <w:rsid w:val="002E5B00"/>
    <w:rsid w:val="003157FD"/>
    <w:rsid w:val="00342B14"/>
    <w:rsid w:val="0035084F"/>
    <w:rsid w:val="003715BC"/>
    <w:rsid w:val="003757EA"/>
    <w:rsid w:val="003A32CF"/>
    <w:rsid w:val="003A461D"/>
    <w:rsid w:val="003C187D"/>
    <w:rsid w:val="003C4BDC"/>
    <w:rsid w:val="003E2975"/>
    <w:rsid w:val="003F433E"/>
    <w:rsid w:val="003F73BB"/>
    <w:rsid w:val="00427120"/>
    <w:rsid w:val="004379CD"/>
    <w:rsid w:val="00461F69"/>
    <w:rsid w:val="004712F0"/>
    <w:rsid w:val="004750E5"/>
    <w:rsid w:val="004A4BC9"/>
    <w:rsid w:val="004F1B37"/>
    <w:rsid w:val="004F6ABA"/>
    <w:rsid w:val="00517BE4"/>
    <w:rsid w:val="0057233F"/>
    <w:rsid w:val="005A317C"/>
    <w:rsid w:val="005A6BA4"/>
    <w:rsid w:val="005A77CD"/>
    <w:rsid w:val="00613D29"/>
    <w:rsid w:val="00614405"/>
    <w:rsid w:val="00647E23"/>
    <w:rsid w:val="00664424"/>
    <w:rsid w:val="0068341F"/>
    <w:rsid w:val="00691DD7"/>
    <w:rsid w:val="00692420"/>
    <w:rsid w:val="006D134A"/>
    <w:rsid w:val="006F5A6C"/>
    <w:rsid w:val="0070406F"/>
    <w:rsid w:val="007112A2"/>
    <w:rsid w:val="00735646"/>
    <w:rsid w:val="00735DD4"/>
    <w:rsid w:val="007402A4"/>
    <w:rsid w:val="00743553"/>
    <w:rsid w:val="007653C6"/>
    <w:rsid w:val="007653ED"/>
    <w:rsid w:val="007B5E98"/>
    <w:rsid w:val="007C1828"/>
    <w:rsid w:val="007D409D"/>
    <w:rsid w:val="007E3C1E"/>
    <w:rsid w:val="007E6285"/>
    <w:rsid w:val="0080451F"/>
    <w:rsid w:val="00820832"/>
    <w:rsid w:val="0083688D"/>
    <w:rsid w:val="00883D71"/>
    <w:rsid w:val="00895482"/>
    <w:rsid w:val="00906CA3"/>
    <w:rsid w:val="0090746F"/>
    <w:rsid w:val="00917150"/>
    <w:rsid w:val="00924FCE"/>
    <w:rsid w:val="00934CF2"/>
    <w:rsid w:val="009512DB"/>
    <w:rsid w:val="00955E19"/>
    <w:rsid w:val="00982548"/>
    <w:rsid w:val="00984FBB"/>
    <w:rsid w:val="009851CF"/>
    <w:rsid w:val="00987F6D"/>
    <w:rsid w:val="009E36BC"/>
    <w:rsid w:val="009F0654"/>
    <w:rsid w:val="00A0469A"/>
    <w:rsid w:val="00A06147"/>
    <w:rsid w:val="00A4290A"/>
    <w:rsid w:val="00A730D6"/>
    <w:rsid w:val="00A7706E"/>
    <w:rsid w:val="00A975FE"/>
    <w:rsid w:val="00A97606"/>
    <w:rsid w:val="00AA520E"/>
    <w:rsid w:val="00AD49A3"/>
    <w:rsid w:val="00AE3B42"/>
    <w:rsid w:val="00AF0EEA"/>
    <w:rsid w:val="00AF23EE"/>
    <w:rsid w:val="00AF5D3D"/>
    <w:rsid w:val="00B366A9"/>
    <w:rsid w:val="00B414CC"/>
    <w:rsid w:val="00B63109"/>
    <w:rsid w:val="00BC6B3E"/>
    <w:rsid w:val="00BE511D"/>
    <w:rsid w:val="00C06ECD"/>
    <w:rsid w:val="00C4169A"/>
    <w:rsid w:val="00C43FAE"/>
    <w:rsid w:val="00C645D7"/>
    <w:rsid w:val="00C71683"/>
    <w:rsid w:val="00C74AE9"/>
    <w:rsid w:val="00C86112"/>
    <w:rsid w:val="00D11250"/>
    <w:rsid w:val="00D431F4"/>
    <w:rsid w:val="00D540BE"/>
    <w:rsid w:val="00D777CE"/>
    <w:rsid w:val="00D81DD5"/>
    <w:rsid w:val="00D8727A"/>
    <w:rsid w:val="00D94EAC"/>
    <w:rsid w:val="00DF45F0"/>
    <w:rsid w:val="00E3747A"/>
    <w:rsid w:val="00E409B1"/>
    <w:rsid w:val="00E56C1A"/>
    <w:rsid w:val="00E62EC2"/>
    <w:rsid w:val="00E806BA"/>
    <w:rsid w:val="00E97109"/>
    <w:rsid w:val="00EB6DE4"/>
    <w:rsid w:val="00EC3A61"/>
    <w:rsid w:val="00EC3F7E"/>
    <w:rsid w:val="00ED388C"/>
    <w:rsid w:val="00F3682F"/>
    <w:rsid w:val="00F67713"/>
    <w:rsid w:val="00F67D9D"/>
    <w:rsid w:val="00FB3A23"/>
    <w:rsid w:val="00FC213E"/>
    <w:rsid w:val="00FE43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7329CD-FAEB-411D-AE79-A216C20C04E9}">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6</cp:revision>
  <cp:lastPrinted>2020-11-10T15:01:00Z</cp:lastPrinted>
  <dcterms:created xsi:type="dcterms:W3CDTF">2021-05-13T17:22:00Z</dcterms:created>
  <dcterms:modified xsi:type="dcterms:W3CDTF">2021-05-13T19:02:00Z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